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63" w:rsidRPr="00395423" w:rsidRDefault="00995A0A" w:rsidP="00395423">
      <w:r>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5" o:spid="_x0000_s1026"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rOhQIAABQ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Pr>
          <w:rFonts w:ascii="Cambria" w:hAnsi="Cambria" w:cs="Arial"/>
          <w:b/>
          <w:smallCaps/>
          <w:noProof/>
        </w:rPr>
        <mc:AlternateContent>
          <mc:Choice Requires="wps">
            <w:drawing>
              <wp:anchor distT="0" distB="0" distL="114300" distR="114300" simplePos="0" relativeHeight="251518464" behindDoc="0" locked="0" layoutInCell="1" allowOverlap="1">
                <wp:simplePos x="0" y="0"/>
                <wp:positionH relativeFrom="column">
                  <wp:posOffset>7677785</wp:posOffset>
                </wp:positionH>
                <wp:positionV relativeFrom="paragraph">
                  <wp:posOffset>12065</wp:posOffset>
                </wp:positionV>
                <wp:extent cx="1896745" cy="292735"/>
                <wp:effectExtent l="0" t="0" r="0" b="0"/>
                <wp:wrapNone/>
                <wp:docPr id="907"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130E8B" w:rsidRDefault="007D3EC5" w:rsidP="00455046">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27" type="#_x0000_t202" style="position:absolute;margin-left:604.55pt;margin-top:.95pt;width:149.35pt;height:23.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8PiAIAABo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" stroked="f">
                <v:textbox>
                  <w:txbxContent>
                    <w:p w:rsidR="007D3EC5" w:rsidRPr="00130E8B" w:rsidRDefault="007D3EC5" w:rsidP="00455046">
                      <w:pPr>
                        <w:jc w:val="right"/>
                      </w:pPr>
                      <w:r>
                        <w:rPr>
                          <w:rFonts w:ascii="Cambria" w:hAnsi="Cambria"/>
                          <w:b/>
                        </w:rPr>
                        <w:t>Attachment E</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A4157A"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bookmarkStart w:id="0" w:name="_GoBack"/>
      <w:bookmarkEnd w:id="0"/>
      <w:r>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3025140</wp:posOffset>
                </wp:positionH>
                <wp:positionV relativeFrom="paragraph">
                  <wp:posOffset>5277485</wp:posOffset>
                </wp:positionV>
                <wp:extent cx="657669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Mail Completed Form To</w:t>
                            </w:r>
                            <w:r w:rsidRPr="00A4157A">
                              <w:rPr>
                                <w:rFonts w:ascii="Calibri" w:hAnsi="Calibri"/>
                                <w:b/>
                                <w:bCs/>
                                <w:color w:val="FFFFFF" w:themeColor="background1"/>
                                <w:highlight w:val="red"/>
                                <w:u w:val="single"/>
                              </w:rPr>
                              <w:t xml:space="preserve">: </w:t>
                            </w:r>
                            <w:r w:rsidR="00A4157A" w:rsidRPr="00A4157A">
                              <w:rPr>
                                <w:rFonts w:ascii="Calibri" w:hAnsi="Calibri"/>
                                <w:b/>
                                <w:bCs/>
                                <w:color w:val="FFFFFF" w:themeColor="background1"/>
                                <w:highlight w:val="red"/>
                                <w:u w:val="single"/>
                              </w:rPr>
                              <w:t xml:space="preserve">Deb Linke, Warren County R-3, 385 W. Veterans Memorial Pkwy, Warrenton, MO </w:t>
                            </w:r>
                            <w:r w:rsidR="00A4157A">
                              <w:rPr>
                                <w:rFonts w:ascii="Calibri" w:hAnsi="Calibri"/>
                                <w:b/>
                                <w:bCs/>
                                <w:color w:val="FFFF00"/>
                                <w:highlight w:val="red"/>
                                <w:u w:val="single"/>
                              </w:rPr>
                              <w:t>63383</w:t>
                            </w:r>
                            <w:r w:rsidRPr="00FD3E98">
                              <w:rPr>
                                <w:rFonts w:ascii="Calibri" w:hAnsi="Calibri"/>
                                <w:b/>
                                <w:bCs/>
                                <w:color w:val="FFFF00"/>
                                <w:highlight w:val="red"/>
                                <w:u w:val="single"/>
                              </w:rPr>
                              <w:t>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5" o:spid="_x0000_s1028" type="#_x0000_t202" style="position:absolute;margin-left:238.2pt;margin-top:415.55pt;width:517.8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Mail Completed Form To</w:t>
                      </w:r>
                      <w:r w:rsidRPr="00A4157A">
                        <w:rPr>
                          <w:rFonts w:ascii="Calibri" w:hAnsi="Calibri"/>
                          <w:b/>
                          <w:bCs/>
                          <w:color w:val="FFFFFF" w:themeColor="background1"/>
                          <w:highlight w:val="red"/>
                          <w:u w:val="single"/>
                        </w:rPr>
                        <w:t xml:space="preserve">: </w:t>
                      </w:r>
                      <w:r w:rsidR="00A4157A" w:rsidRPr="00A4157A">
                        <w:rPr>
                          <w:rFonts w:ascii="Calibri" w:hAnsi="Calibri"/>
                          <w:b/>
                          <w:bCs/>
                          <w:color w:val="FFFFFF" w:themeColor="background1"/>
                          <w:highlight w:val="red"/>
                          <w:u w:val="single"/>
                        </w:rPr>
                        <w:t xml:space="preserve">Deb Linke, Warren County R-3, 385 W. Veterans Memorial Pkwy, Warrenton, MO </w:t>
                      </w:r>
                      <w:r w:rsidR="00A4157A">
                        <w:rPr>
                          <w:rFonts w:ascii="Calibri" w:hAnsi="Calibri"/>
                          <w:b/>
                          <w:bCs/>
                          <w:color w:val="FFFF00"/>
                          <w:highlight w:val="red"/>
                          <w:u w:val="single"/>
                        </w:rPr>
                        <w:t>63383</w:t>
                      </w:r>
                      <w:r w:rsidRPr="00FD3E98">
                        <w:rPr>
                          <w:rFonts w:ascii="Calibri" w:hAnsi="Calibri"/>
                          <w:b/>
                          <w:bCs/>
                          <w:color w:val="FFFF00"/>
                          <w:highlight w:val="red"/>
                          <w:u w:val="single"/>
                        </w:rPr>
                        <w:t>OL/DISTRICT MAILING ADDRESS HERE</w:t>
                      </w:r>
                    </w:p>
                  </w:txbxContent>
                </v:textbox>
              </v:shape>
            </w:pict>
          </mc:Fallback>
        </mc:AlternateContent>
      </w:r>
      <w:r w:rsidR="00507D39">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gntAIAALU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00507D39">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ItAIAALY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NdKZbV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Dcsw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X1tgUAAIQ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Q7tTqb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C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M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ziSQh7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eJ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7H1IQ3at6J&#10;4gkkLAUoDMQIww+MSsjvGHUwSBKsvh2IpBjV7zk8AzN1RkOOxm40CM/haoI1RoO50cN0OrSS7StA&#10;Hh4aFyt4KiWzKn7O4vTAYDhYMqdBZqbP5b/1eh63y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kxpHibMCAAC2&#10;BQAADgAAAAAAAAAAAAAAAAAuAgAAZHJzL2Uyb0RvYy54bWxQSwECLQAUAAYACAAAACEA9eaRL+EA&#10;AAAN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Pv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3rsw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cXoeVmtGzVtR&#10;PYKEpQCFgRhh+IHRCPkdowEGSYbVtz2RFKP2PYdnYKbObMjZ2M4G4SVczbDGaDLXeppO+16yXQPI&#10;00Pj4gaeSs2sip+yOD4wGA6WzHGQmelz/m+9nsbt6hc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ETbN67MCAAC2&#10;BQAADgAAAAAAAAAAAAAAAAAuAgAAZHJzL2Uyb0RvYy54bWxQSwECLQAUAAYACAAAACEASnmaWeEA&#10;AAANAQAADwAAAAAAAAAAAAAAAAANBQAAZHJzL2Rvd25yZXYueG1sUEsFBgAAAAAEAAQA8wAAABsG&#10;AA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Eu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N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DJLREu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C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0/Pw4Q3at6J&#10;4gkkLAUoDHQKww+MSsjvGHUwSBKsvh2IpBjV7zk8AzN1RkOOxm40CM/haoI1RoO50cN0OrSS7StA&#10;Hh4aFyt4KiWzKn7O4vTAYDhYMqdBZqbP5b/1eh63y18A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Sj3wsL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H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4/OIbXir5o2s&#10;HkHCSoLCQIww/MBopPqO0QCDJMP6244qhlH7XsAzsFNnMtRkbCaDihKuZthgNJorM06nXa/4tgHk&#10;8aEJeQNPpeZOxU9ZHB8YDAdH5jjI7PQ5/3deT+N2+Qs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AYyjHMsgIAALYF&#10;AAAOAAAAAAAAAAAAAAAAAC4CAABkcnMvZTJvRG9jLnhtbFBLAQItABQABgAIAAAAIQDbdzJn4QAA&#10;AAwBAAAPAAAAAAAAAAAAAAAAAAwFAABkcnMvZG93bnJldi54bWxQSwUGAAAAAAQABADzAAAAGgYA&#10;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AV3+zL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70"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IPsgIAALU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DeQIAAA0FAAAOAAAAZHJzL2Uyb0RvYy54bWysVG1v2yAQ/j5p/wHxPbWdOm1s1an6skyT&#10;uhep3Q8ggGM0DAxI7K7af98BcdZ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1QV&#10;8zK/nlez9dnyfFauy8WsOs+Xs7yorquzvKzK2/XPkGBR1p1gjKs7ofgkw6L8N5oPA5EEFIWIhgZX&#10;i/kiMfSKInvhYSql6KHnx06QOvD6TjEom9SeCJns7GX6kRDowfQfuxJVEIhPEvDjZkyiy08neW00&#10;ewRhWA3EAcfwpoDRafsDowHms8Hu+45YjpH8oEBcYZgnw07GZjKIonC0wR6jZN74NPQ7Y8W2A+Qk&#10;X6WvQICtiOIISk1ZHGQLMxerOLwPYaif72PU71ds9Qs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C3/2UD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6lr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lJK+tZo8g&#10;DKuBOOAYHhQwOm2/YzRAczbYfdsTyzGS7xWIK3TyZNjJ2E4GURSONthjlMwbnzp+b6zYdYCc5Kv0&#10;FQiwFVEcQakpCog9TKDhYhbHxyF09NN59Pr9hK1/AQ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L07qWt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A39/Rq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fl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b+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ppZH5b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ctAIAALg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f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a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Cv&#10;rM7f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HQtAIAALg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CclRHQ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HKQm4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r>
                        <w:rPr>
                          <w:rFonts w:ascii="Cambria" w:hAnsi="Cambria"/>
                          <w:b/>
                        </w:rPr>
                        <w:t>Attachment E</w:t>
                      </w:r>
                      <w:r w:rsidRPr="00634171">
                        <w:rPr>
                          <w:rFonts w:ascii="Cambria" w:hAnsi="Cambria"/>
                          <w:b/>
                        </w:rPr>
                        <w:t xml:space="preserve"> (Continued)</w:t>
                      </w: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9"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0"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B904"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1"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2"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F15" w:rsidRDefault="007C0F15">
      <w:pPr>
        <w:spacing w:line="20" w:lineRule="exact"/>
        <w:rPr>
          <w:sz w:val="24"/>
        </w:rPr>
      </w:pPr>
    </w:p>
  </w:endnote>
  <w:endnote w:type="continuationSeparator" w:id="0">
    <w:p w:rsidR="007C0F15" w:rsidRDefault="007C0F15">
      <w:r>
        <w:rPr>
          <w:sz w:val="24"/>
        </w:rPr>
        <w:t xml:space="preserve"> </w:t>
      </w:r>
    </w:p>
  </w:endnote>
  <w:endnote w:type="continuationNotice" w:id="1">
    <w:p w:rsidR="007C0F15" w:rsidRDefault="007C0F1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F15" w:rsidRDefault="007C0F15">
      <w:r>
        <w:rPr>
          <w:sz w:val="24"/>
        </w:rPr>
        <w:separator/>
      </w:r>
    </w:p>
  </w:footnote>
  <w:footnote w:type="continuationSeparator" w:id="0">
    <w:p w:rsidR="007C0F15" w:rsidRDefault="007C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1CC"/>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0F15"/>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157A"/>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1F97735A"/>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20https://www.usda.gov/sites/default/files/documents/USDA-OASCR%20P-Complaint-Form-0508-0002-508-11-28-17Fax2Mai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09AFF-59C0-4A8A-9145-CA5110B6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2891</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Linke, Debbie</cp:lastModifiedBy>
  <cp:revision>3</cp:revision>
  <cp:lastPrinted>2022-04-18T16:43:00Z</cp:lastPrinted>
  <dcterms:created xsi:type="dcterms:W3CDTF">2023-07-18T13:51:00Z</dcterms:created>
  <dcterms:modified xsi:type="dcterms:W3CDTF">2023-07-18T13:53:00Z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